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07A" w14:textId="77777777" w:rsidR="00D3088B" w:rsidRDefault="00525CF1" w:rsidP="00525CF1">
      <w:pPr>
        <w:spacing w:after="0"/>
        <w:jc w:val="right"/>
        <w:rPr>
          <w:b/>
          <w:i/>
        </w:rPr>
      </w:pPr>
      <w:r w:rsidRPr="009D5721">
        <w:rPr>
          <w:b/>
          <w:i/>
        </w:rPr>
        <w:t>Al Responsabile della</w:t>
      </w:r>
      <w:r>
        <w:rPr>
          <w:b/>
          <w:i/>
        </w:rPr>
        <w:t xml:space="preserve"> prevenzione della corruzione e</w:t>
      </w:r>
      <w:r w:rsidRPr="009D5721">
        <w:rPr>
          <w:b/>
          <w:i/>
        </w:rPr>
        <w:t xml:space="preserve"> </w:t>
      </w:r>
      <w:r>
        <w:rPr>
          <w:b/>
          <w:i/>
        </w:rPr>
        <w:t>della t</w:t>
      </w:r>
      <w:r w:rsidRPr="009D5721">
        <w:rPr>
          <w:b/>
          <w:i/>
        </w:rPr>
        <w:t>rasparenza</w:t>
      </w:r>
    </w:p>
    <w:p w14:paraId="28BE3816" w14:textId="77777777" w:rsidR="00525CF1" w:rsidRPr="009D5721" w:rsidRDefault="00525CF1" w:rsidP="00525CF1">
      <w:pPr>
        <w:spacing w:after="0"/>
        <w:jc w:val="right"/>
        <w:rPr>
          <w:b/>
          <w:i/>
          <w:noProof/>
          <w:lang w:eastAsia="it-IT"/>
        </w:rPr>
      </w:pPr>
      <w:r w:rsidRPr="009D5721">
        <w:rPr>
          <w:b/>
          <w:i/>
        </w:rPr>
        <w:t xml:space="preserve"> </w:t>
      </w:r>
      <w:r>
        <w:rPr>
          <w:b/>
          <w:i/>
        </w:rPr>
        <w:t xml:space="preserve">dell’Ordine Provinciale dei Medici Chirurghi </w:t>
      </w:r>
      <w:proofErr w:type="spellStart"/>
      <w:r>
        <w:rPr>
          <w:b/>
          <w:i/>
        </w:rPr>
        <w:t>ed</w:t>
      </w:r>
      <w:proofErr w:type="spellEnd"/>
      <w:r>
        <w:rPr>
          <w:b/>
          <w:i/>
        </w:rPr>
        <w:t xml:space="preserve"> Odontoiatri di L’Aquila</w:t>
      </w:r>
    </w:p>
    <w:p w14:paraId="247A6D93" w14:textId="77777777" w:rsidR="00525CF1" w:rsidRDefault="00525CF1" w:rsidP="00525CF1">
      <w:pPr>
        <w:spacing w:after="0"/>
        <w:jc w:val="right"/>
        <w:rPr>
          <w:i/>
        </w:rPr>
      </w:pPr>
      <w:r>
        <w:rPr>
          <w:i/>
        </w:rPr>
        <w:t>Via Giovanni Gronchi,16 67100 L’Aquila</w:t>
      </w:r>
    </w:p>
    <w:p w14:paraId="07CA621E" w14:textId="77777777" w:rsidR="00D3088B" w:rsidRDefault="00D3088B" w:rsidP="00525CF1">
      <w:pPr>
        <w:spacing w:after="0"/>
        <w:jc w:val="right"/>
        <w:rPr>
          <w:i/>
        </w:rPr>
      </w:pPr>
      <w:r>
        <w:rPr>
          <w:i/>
        </w:rPr>
        <w:t>PEC</w:t>
      </w:r>
      <w:r w:rsidR="008C7FB1">
        <w:rPr>
          <w:i/>
        </w:rPr>
        <w:t>: segreteria.aq@pec.omceo.it</w:t>
      </w:r>
    </w:p>
    <w:p w14:paraId="7A22D7D6" w14:textId="77777777" w:rsidR="00525CF1" w:rsidRDefault="00525CF1" w:rsidP="00525CF1">
      <w:pPr>
        <w:jc w:val="right"/>
        <w:rPr>
          <w:b/>
        </w:rPr>
      </w:pPr>
    </w:p>
    <w:p w14:paraId="25BF1CC3" w14:textId="77777777" w:rsidR="00844761" w:rsidRPr="00844761" w:rsidRDefault="00844761" w:rsidP="00844761">
      <w:pPr>
        <w:pStyle w:val="Default"/>
        <w:jc w:val="center"/>
        <w:rPr>
          <w:rFonts w:asciiTheme="minorHAnsi" w:hAnsiTheme="minorHAnsi" w:cs="Arial"/>
        </w:rPr>
      </w:pPr>
      <w:r w:rsidRPr="00844761">
        <w:rPr>
          <w:rFonts w:asciiTheme="minorHAnsi" w:hAnsiTheme="minorHAnsi" w:cs="Arial"/>
          <w:b/>
          <w:bCs/>
        </w:rPr>
        <w:t>ACCESSO CIVICO GENERALIZZATO (c.d. FOIA)</w:t>
      </w:r>
    </w:p>
    <w:p w14:paraId="2FBF2D99" w14:textId="77777777" w:rsidR="00844761" w:rsidRPr="00844761" w:rsidRDefault="00844761" w:rsidP="00844761">
      <w:pPr>
        <w:jc w:val="center"/>
        <w:rPr>
          <w:rFonts w:ascii="Arial" w:hAnsi="Arial" w:cs="Arial"/>
          <w:b/>
          <w:bCs/>
          <w:sz w:val="24"/>
        </w:rPr>
      </w:pPr>
      <w:r w:rsidRPr="00844761">
        <w:rPr>
          <w:rFonts w:cs="Arial"/>
          <w:b/>
          <w:bCs/>
          <w:sz w:val="24"/>
        </w:rPr>
        <w:t>ISTANZA DI RIESAME</w:t>
      </w:r>
    </w:p>
    <w:p w14:paraId="5445085E" w14:textId="77777777" w:rsidR="00D3088B" w:rsidRPr="00396773" w:rsidRDefault="00F1206C" w:rsidP="00396773">
      <w:pPr>
        <w:jc w:val="center"/>
        <w:rPr>
          <w:rFonts w:cstheme="minorHAnsi"/>
          <w:sz w:val="18"/>
          <w:szCs w:val="18"/>
        </w:rPr>
      </w:pPr>
      <w:r w:rsidRPr="00B265C1">
        <w:rPr>
          <w:rFonts w:ascii="Calibri" w:eastAsia="Times New Roman" w:hAnsi="Calibri" w:cs="Times New Roman"/>
          <w:smallCaps/>
          <w:sz w:val="24"/>
          <w:szCs w:val="24"/>
          <w:lang w:eastAsia="it-IT"/>
        </w:rPr>
        <w:t xml:space="preserve">(art. 5, comma 7, del </w:t>
      </w:r>
      <w:proofErr w:type="spellStart"/>
      <w:r w:rsidRPr="00B265C1">
        <w:rPr>
          <w:rFonts w:ascii="Calibri" w:eastAsia="Times New Roman" w:hAnsi="Calibri" w:cs="Times New Roman"/>
          <w:smallCaps/>
          <w:sz w:val="24"/>
          <w:szCs w:val="24"/>
          <w:lang w:eastAsia="it-IT"/>
        </w:rPr>
        <w:t>D.Lgs.</w:t>
      </w:r>
      <w:proofErr w:type="spellEnd"/>
      <w:r w:rsidRPr="00B265C1">
        <w:rPr>
          <w:rFonts w:ascii="Calibri" w:eastAsia="Times New Roman" w:hAnsi="Calibri" w:cs="Times New Roman"/>
          <w:smallCaps/>
          <w:sz w:val="24"/>
          <w:szCs w:val="24"/>
          <w:lang w:eastAsia="it-IT"/>
        </w:rPr>
        <w:t xml:space="preserve"> n. 33 del 14 marzo 2013) </w:t>
      </w:r>
    </w:p>
    <w:p w14:paraId="775EEA6B" w14:textId="77777777" w:rsidR="00D3088B" w:rsidRDefault="00D3088B" w:rsidP="00832756">
      <w:pPr>
        <w:jc w:val="both"/>
        <w:rPr>
          <w:b/>
        </w:rPr>
      </w:pPr>
      <w:r w:rsidRPr="00D3088B">
        <w:rPr>
          <w:b/>
        </w:rPr>
        <w:t>Il/</w:t>
      </w:r>
      <w:proofErr w:type="gramStart"/>
      <w:r w:rsidRPr="00D3088B">
        <w:rPr>
          <w:b/>
        </w:rPr>
        <w:t>La  sottoscritto</w:t>
      </w:r>
      <w:proofErr w:type="gramEnd"/>
      <w:r w:rsidRPr="00D3088B">
        <w:rPr>
          <w:b/>
        </w:rPr>
        <w:t>/a</w:t>
      </w:r>
      <w:r>
        <w:rPr>
          <w:b/>
        </w:rPr>
        <w:t xml:space="preserve"> </w:t>
      </w:r>
    </w:p>
    <w:p w14:paraId="0F53F6C5" w14:textId="77777777" w:rsidR="00D3088B" w:rsidRPr="00D3088B" w:rsidRDefault="00D3088B" w:rsidP="00832756">
      <w:pPr>
        <w:jc w:val="both"/>
        <w:rPr>
          <w:b/>
        </w:rPr>
      </w:pPr>
      <w:r w:rsidRPr="00D3088B">
        <w:rPr>
          <w:b/>
        </w:rPr>
        <w:t xml:space="preserve"> COGNOME * ______________________________________ NOME * ________________________</w:t>
      </w:r>
    </w:p>
    <w:p w14:paraId="232EACA0" w14:textId="77777777" w:rsidR="00D3088B" w:rsidRDefault="00D3088B" w:rsidP="00832756">
      <w:pPr>
        <w:jc w:val="both"/>
        <w:rPr>
          <w:b/>
        </w:rPr>
      </w:pPr>
      <w:r w:rsidRPr="00D3088B">
        <w:rPr>
          <w:b/>
        </w:rPr>
        <w:t xml:space="preserve">NATA/O *_____________________________ </w:t>
      </w:r>
    </w:p>
    <w:p w14:paraId="50A12D6C" w14:textId="77777777" w:rsidR="00D3088B" w:rsidRPr="00D3088B" w:rsidRDefault="00D3088B" w:rsidP="00832756">
      <w:pPr>
        <w:jc w:val="both"/>
        <w:rPr>
          <w:b/>
        </w:rPr>
      </w:pPr>
      <w:r w:rsidRPr="00D3088B">
        <w:rPr>
          <w:b/>
        </w:rPr>
        <w:t>RESIDENTE IN * ______________________________________________</w:t>
      </w:r>
    </w:p>
    <w:p w14:paraId="52586405" w14:textId="77777777" w:rsidR="00D3088B" w:rsidRDefault="00D3088B" w:rsidP="00832756">
      <w:pPr>
        <w:jc w:val="both"/>
        <w:rPr>
          <w:b/>
        </w:rPr>
      </w:pPr>
      <w:r w:rsidRPr="00D3088B">
        <w:rPr>
          <w:b/>
        </w:rPr>
        <w:t>PROV (_____) VIA ____________________________________ n. _______</w:t>
      </w:r>
    </w:p>
    <w:p w14:paraId="24020137" w14:textId="77777777" w:rsidR="00D3088B" w:rsidRPr="00D3088B" w:rsidRDefault="00D3088B" w:rsidP="00832756">
      <w:pPr>
        <w:jc w:val="both"/>
        <w:rPr>
          <w:b/>
        </w:rPr>
      </w:pPr>
      <w:r w:rsidRPr="00D3088B">
        <w:rPr>
          <w:b/>
        </w:rPr>
        <w:t xml:space="preserve"> e-mail</w:t>
      </w:r>
      <w:r>
        <w:rPr>
          <w:b/>
        </w:rPr>
        <w:t>/PEC</w:t>
      </w:r>
      <w:r w:rsidRPr="00D3088B">
        <w:rPr>
          <w:b/>
        </w:rPr>
        <w:t xml:space="preserve">*___________________________ Tel _________________________ Fax _____________________ in qualità di </w:t>
      </w:r>
      <w:r>
        <w:rPr>
          <w:b/>
        </w:rPr>
        <w:t>(</w:t>
      </w:r>
      <w:r w:rsidRPr="00D3088B">
        <w:rPr>
          <w:b/>
        </w:rPr>
        <w:t>indicare la qualifica solo se si agisce in nome e/o per conto di una persona giuridica</w:t>
      </w:r>
      <w:r>
        <w:rPr>
          <w:b/>
        </w:rPr>
        <w:t>)</w:t>
      </w:r>
      <w:r w:rsidRPr="00D3088B">
        <w:rPr>
          <w:b/>
        </w:rPr>
        <w:t xml:space="preserve"> __________________________________</w:t>
      </w:r>
    </w:p>
    <w:p w14:paraId="7BF555F2" w14:textId="77777777" w:rsidR="00D3088B" w:rsidRDefault="00D3088B" w:rsidP="00832756">
      <w:pPr>
        <w:jc w:val="both"/>
        <w:rPr>
          <w:b/>
          <w:sz w:val="20"/>
          <w:szCs w:val="20"/>
        </w:rPr>
      </w:pPr>
      <w:r w:rsidRPr="008C7FB1">
        <w:rPr>
          <w:b/>
          <w:sz w:val="20"/>
          <w:szCs w:val="20"/>
        </w:rPr>
        <w:t>* dati obbligatori</w:t>
      </w:r>
    </w:p>
    <w:p w14:paraId="0DEF233F" w14:textId="0498D59C" w:rsidR="00B265C1" w:rsidRPr="00832756" w:rsidRDefault="00832756" w:rsidP="00832756">
      <w:pPr>
        <w:jc w:val="center"/>
        <w:rPr>
          <w:b/>
          <w:bCs/>
        </w:rPr>
      </w:pPr>
      <w:r w:rsidRPr="00832756">
        <w:rPr>
          <w:b/>
          <w:bCs/>
        </w:rPr>
        <w:t>TENUTO CONTO CHE AD OGGI:</w:t>
      </w:r>
    </w:p>
    <w:p w14:paraId="2A27E4F4" w14:textId="77777777" w:rsidR="00B265C1" w:rsidRDefault="00B265C1" w:rsidP="00832756">
      <w:pPr>
        <w:pStyle w:val="Paragrafoelenco"/>
        <w:numPr>
          <w:ilvl w:val="0"/>
          <w:numId w:val="36"/>
        </w:numPr>
        <w:jc w:val="both"/>
      </w:pPr>
      <w:r w:rsidRPr="00B265C1">
        <w:t>non è pervenuta risposta</w:t>
      </w:r>
    </w:p>
    <w:p w14:paraId="57873FE7" w14:textId="5B10E7C7" w:rsidR="00B265C1" w:rsidRDefault="00B265C1" w:rsidP="00832756">
      <w:pPr>
        <w:pStyle w:val="Paragrafoelenco"/>
        <w:numPr>
          <w:ilvl w:val="0"/>
          <w:numId w:val="36"/>
        </w:numPr>
        <w:jc w:val="both"/>
      </w:pPr>
      <w:r w:rsidRPr="00B265C1">
        <w:t xml:space="preserve">l’istanza è stata accolta parzialmente con decisione comunicata con nota prot. </w:t>
      </w:r>
      <w:proofErr w:type="spellStart"/>
      <w:r w:rsidR="00431268">
        <w:t>OMCeO</w:t>
      </w:r>
      <w:proofErr w:type="spellEnd"/>
      <w:r w:rsidR="00431268">
        <w:t xml:space="preserve"> </w:t>
      </w:r>
      <w:r w:rsidR="00E06139">
        <w:t xml:space="preserve">L’Aquila </w:t>
      </w:r>
      <w:r w:rsidRPr="00B265C1">
        <w:t>n.</w:t>
      </w:r>
      <w:r w:rsidR="00832756">
        <w:softHyphen/>
      </w:r>
      <w:r w:rsidR="00832756">
        <w:softHyphen/>
      </w:r>
      <w:r w:rsidR="00832756">
        <w:softHyphen/>
      </w:r>
      <w:r w:rsidR="00832756">
        <w:softHyphen/>
        <w:t xml:space="preserve"> _______</w:t>
      </w:r>
      <w:r w:rsidRPr="00B265C1">
        <w:t>_del_______________________________________</w:t>
      </w:r>
    </w:p>
    <w:p w14:paraId="7AAB63E5" w14:textId="23CDDACF" w:rsidR="003F4ECA" w:rsidRPr="00832756" w:rsidRDefault="003F4ECA" w:rsidP="00832756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r w:rsidRPr="00832756">
        <w:rPr>
          <w:rFonts w:asciiTheme="minorHAnsi" w:hAnsiTheme="minorHAnsi" w:cstheme="minorHAnsi"/>
          <w:b/>
        </w:rPr>
        <w:t>CHIEDE</w:t>
      </w:r>
      <w:r w:rsidR="00832756" w:rsidRPr="00832756">
        <w:rPr>
          <w:rFonts w:asciiTheme="minorHAnsi" w:hAnsiTheme="minorHAnsi" w:cstheme="minorHAnsi"/>
          <w:b/>
        </w:rPr>
        <w:t>:</w:t>
      </w:r>
    </w:p>
    <w:p w14:paraId="2B4FFDEF" w14:textId="77777777" w:rsidR="00832756" w:rsidRPr="003F4ECA" w:rsidRDefault="00832756" w:rsidP="0083275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C244660" w14:textId="77777777" w:rsidR="003F4ECA" w:rsidRDefault="003F4ECA" w:rsidP="00832756">
      <w:pPr>
        <w:pStyle w:val="Paragrafoelenco"/>
        <w:jc w:val="both"/>
      </w:pPr>
      <w:r w:rsidRPr="003F4ECA">
        <w:t xml:space="preserve">ai sensi dell’art. 5, co. 7, </w:t>
      </w:r>
      <w:proofErr w:type="spellStart"/>
      <w:r w:rsidRPr="003F4ECA">
        <w:t>D.Lgs.</w:t>
      </w:r>
      <w:proofErr w:type="spellEnd"/>
      <w:r w:rsidRPr="003F4ECA">
        <w:t xml:space="preserve"> 33/2013 il riesame della suddetta istanza</w:t>
      </w:r>
    </w:p>
    <w:p w14:paraId="36AC7FDB" w14:textId="77777777" w:rsidR="003F4ECA" w:rsidRDefault="003F4ECA" w:rsidP="00832756">
      <w:pPr>
        <w:pStyle w:val="Paragrafoelenco"/>
        <w:jc w:val="both"/>
      </w:pPr>
      <w:r w:rsidRPr="003F4ECA">
        <w:t>DICHIARA</w:t>
      </w:r>
    </w:p>
    <w:p w14:paraId="12B1CA21" w14:textId="77777777" w:rsidR="00E732A3" w:rsidRDefault="00E732A3" w:rsidP="00832756">
      <w:pPr>
        <w:pStyle w:val="Paragrafoelenco"/>
        <w:jc w:val="both"/>
      </w:pPr>
      <w:r>
        <w:t xml:space="preserve">- di conoscere le sanzioni amministrative e penali previste dagli artt. 75 e 76 del D.P.R. 445/2000, “Testo unico delle disposizioni legislative e regolamentari in materia di documentazione amministrativa”; </w:t>
      </w:r>
    </w:p>
    <w:p w14:paraId="49A41819" w14:textId="77777777" w:rsidR="00E732A3" w:rsidRDefault="00E732A3" w:rsidP="00832756">
      <w:pPr>
        <w:pStyle w:val="Paragrafoelenco"/>
        <w:jc w:val="both"/>
      </w:pPr>
      <w:r>
        <w:t xml:space="preserve">- di voler ricevere quanto richiesto alternativamente (selezionare una delle seguenti opzioni): </w:t>
      </w:r>
    </w:p>
    <w:p w14:paraId="373D5531" w14:textId="77777777" w:rsidR="00E732A3" w:rsidRDefault="00E732A3" w:rsidP="00832756">
      <w:pPr>
        <w:pStyle w:val="Paragrafoelenco"/>
        <w:numPr>
          <w:ilvl w:val="0"/>
          <w:numId w:val="36"/>
        </w:numPr>
        <w:jc w:val="both"/>
      </w:pPr>
      <w:r>
        <w:t xml:space="preserve">al proprio indirizzo email/PEC ______________________________ </w:t>
      </w:r>
    </w:p>
    <w:p w14:paraId="46FA1809" w14:textId="77777777" w:rsidR="00E732A3" w:rsidRDefault="00E732A3" w:rsidP="00832756">
      <w:pPr>
        <w:pStyle w:val="Paragrafoelenco"/>
        <w:numPr>
          <w:ilvl w:val="0"/>
          <w:numId w:val="36"/>
        </w:numPr>
        <w:jc w:val="both"/>
      </w:pPr>
      <w:r>
        <w:t xml:space="preserve">al seguente indirizzo _________________________________________________________________________________ mediante raccomandata con avviso di ricevimento con spesa a proprio carico </w:t>
      </w:r>
    </w:p>
    <w:p w14:paraId="0378E5F1" w14:textId="77777777" w:rsidR="00396773" w:rsidRDefault="00396773" w:rsidP="00832756">
      <w:pPr>
        <w:ind w:left="360"/>
        <w:jc w:val="both"/>
      </w:pPr>
      <w:r>
        <w:t>Luogo e data ________________________</w:t>
      </w:r>
    </w:p>
    <w:p w14:paraId="501A0BC4" w14:textId="77777777" w:rsidR="00396773" w:rsidRDefault="00396773" w:rsidP="00832756">
      <w:pPr>
        <w:ind w:left="360"/>
        <w:jc w:val="both"/>
      </w:pPr>
      <w:r>
        <w:t>Firma ____________________________________________</w:t>
      </w:r>
    </w:p>
    <w:p w14:paraId="12424768" w14:textId="77777777" w:rsidR="00396773" w:rsidRDefault="00396773" w:rsidP="00832756">
      <w:pPr>
        <w:pStyle w:val="Paragrafoelenco"/>
        <w:jc w:val="both"/>
      </w:pPr>
    </w:p>
    <w:p w14:paraId="13BA1529" w14:textId="77777777" w:rsidR="00E732A3" w:rsidRDefault="00E732A3" w:rsidP="00832756">
      <w:pPr>
        <w:pStyle w:val="Paragrafoelenco"/>
        <w:jc w:val="both"/>
      </w:pPr>
    </w:p>
    <w:p w14:paraId="64CA7818" w14:textId="77777777" w:rsidR="008A2DD0" w:rsidRDefault="008A2DD0" w:rsidP="00832756">
      <w:pPr>
        <w:jc w:val="both"/>
      </w:pPr>
      <w:r>
        <w:t xml:space="preserve"> 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466E2562" w14:textId="77777777" w:rsidR="008A2DD0" w:rsidRDefault="008A2DD0" w:rsidP="00832756">
      <w:pPr>
        <w:jc w:val="both"/>
      </w:pPr>
      <w:r>
        <w:t>L’istanza deve essere inviata con le seguenti modalità tra loro alternative:</w:t>
      </w:r>
    </w:p>
    <w:p w14:paraId="0A9CF353" w14:textId="00559CE1" w:rsidR="008A2DD0" w:rsidRDefault="008A2DD0" w:rsidP="00832756">
      <w:pPr>
        <w:jc w:val="both"/>
      </w:pPr>
      <w:r>
        <w:t xml:space="preserve"> - all’indirizzo di posta elettronica certificata </w:t>
      </w:r>
      <w:hyperlink r:id="rId10" w:history="1">
        <w:r>
          <w:rPr>
            <w:rStyle w:val="Collegamentoipertestuale"/>
            <w:i/>
          </w:rPr>
          <w:t>segreteria.aq@pec.omceo.it</w:t>
        </w:r>
      </w:hyperlink>
      <w:r w:rsidR="00832756">
        <w:rPr>
          <w:i/>
        </w:rPr>
        <w:t>;</w:t>
      </w:r>
    </w:p>
    <w:p w14:paraId="422F7F02" w14:textId="2E869932" w:rsidR="008A2DD0" w:rsidRDefault="008A2DD0" w:rsidP="00832756">
      <w:pPr>
        <w:jc w:val="both"/>
      </w:pPr>
      <w:r>
        <w:t xml:space="preserve">- all’indirizzo postale: dell’Ordine Provinciale dei Medici Chirurghi </w:t>
      </w:r>
      <w:proofErr w:type="spellStart"/>
      <w:r>
        <w:t>ed</w:t>
      </w:r>
      <w:proofErr w:type="spellEnd"/>
      <w:r>
        <w:t xml:space="preserve"> Odontoiatri di L’Aquila - Via Giovanni Gronchi,16 67100 L’Aquila</w:t>
      </w:r>
      <w:r w:rsidR="00832756">
        <w:t>;</w:t>
      </w:r>
    </w:p>
    <w:p w14:paraId="2CB7A48C" w14:textId="56023A62" w:rsidR="008A2DD0" w:rsidRDefault="008A2DD0" w:rsidP="00832756">
      <w:pPr>
        <w:jc w:val="both"/>
      </w:pPr>
      <w:r>
        <w:t xml:space="preserve">- presentata direttamente alla Segreteria </w:t>
      </w:r>
      <w:proofErr w:type="spellStart"/>
      <w:r>
        <w:t>OMCeO</w:t>
      </w:r>
      <w:proofErr w:type="spellEnd"/>
      <w:r>
        <w:t xml:space="preserve"> L’Aquila.</w:t>
      </w:r>
    </w:p>
    <w:p w14:paraId="1C304FE6" w14:textId="77777777" w:rsidR="008A2DD0" w:rsidRDefault="008A2DD0" w:rsidP="00832756">
      <w:pPr>
        <w:jc w:val="both"/>
      </w:pPr>
      <w:r>
        <w:rPr>
          <w:b/>
        </w:rPr>
        <w:t>Informativa sul trattamento dei dati personali forniti con la richiesta</w:t>
      </w:r>
      <w:r>
        <w:t xml:space="preserve"> </w:t>
      </w:r>
      <w:r>
        <w:rPr>
          <w:b/>
        </w:rPr>
        <w:t>(ai sensi dell’art. 13 del Regolamento (UE) 2016/679)</w:t>
      </w:r>
    </w:p>
    <w:p w14:paraId="0475F783" w14:textId="77777777" w:rsidR="008A2DD0" w:rsidRDefault="008A2DD0" w:rsidP="00832756">
      <w:pPr>
        <w:jc w:val="both"/>
      </w:pPr>
      <w:r>
        <w:t xml:space="preserve"> 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con le modalità previste nell’informativa completa pubblicata sul sito dell’Autorità (Informativa sulla privacy.</w:t>
      </w:r>
    </w:p>
    <w:p w14:paraId="3CA4FE9C" w14:textId="77777777" w:rsidR="008A2DD0" w:rsidRDefault="008A2DD0" w:rsidP="008A2DD0">
      <w:pPr>
        <w:jc w:val="both"/>
      </w:pPr>
    </w:p>
    <w:p w14:paraId="20C86BFC" w14:textId="77777777" w:rsidR="008A2DD0" w:rsidRDefault="008A2DD0" w:rsidP="008A2DD0">
      <w:pPr>
        <w:pStyle w:val="Paragrafoelenco"/>
        <w:jc w:val="both"/>
      </w:pPr>
      <w:r>
        <w:t>Luogo e data ________________________</w:t>
      </w:r>
    </w:p>
    <w:p w14:paraId="43E356B2" w14:textId="77777777" w:rsidR="008A2DD0" w:rsidRDefault="008A2DD0" w:rsidP="008A2DD0">
      <w:pPr>
        <w:pStyle w:val="Paragrafoelenco"/>
        <w:jc w:val="both"/>
      </w:pPr>
      <w:r>
        <w:t>Firma ____________________________________________</w:t>
      </w:r>
    </w:p>
    <w:p w14:paraId="0381D4B1" w14:textId="77777777" w:rsidR="00E732A3" w:rsidRPr="00B265C1" w:rsidRDefault="00E732A3" w:rsidP="008A2DD0">
      <w:pPr>
        <w:pStyle w:val="Paragrafoelenco"/>
      </w:pPr>
    </w:p>
    <w:sectPr w:rsidR="00E732A3" w:rsidRPr="00B265C1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1039" w14:textId="77777777" w:rsidR="00525CF1" w:rsidRDefault="00525CF1" w:rsidP="007115A4">
      <w:r>
        <w:separator/>
      </w:r>
    </w:p>
  </w:endnote>
  <w:endnote w:type="continuationSeparator" w:id="0">
    <w:p w14:paraId="6DF30260" w14:textId="77777777" w:rsidR="00525CF1" w:rsidRDefault="00525CF1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3E9A" w14:textId="77777777" w:rsidR="00525CF1" w:rsidRDefault="00525CF1" w:rsidP="007115A4">
      <w:r>
        <w:separator/>
      </w:r>
    </w:p>
  </w:footnote>
  <w:footnote w:type="continuationSeparator" w:id="0">
    <w:p w14:paraId="13F185EC" w14:textId="77777777" w:rsidR="00525CF1" w:rsidRDefault="00525CF1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574DF0"/>
    <w:multiLevelType w:val="hybridMultilevel"/>
    <w:tmpl w:val="752C86B4"/>
    <w:lvl w:ilvl="0" w:tplc="F5E6FB8E">
      <w:numFmt w:val="bullet"/>
      <w:lvlText w:val=""/>
      <w:lvlJc w:val="left"/>
      <w:pPr>
        <w:ind w:left="765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6543EB"/>
    <w:multiLevelType w:val="hybridMultilevel"/>
    <w:tmpl w:val="B04CE098"/>
    <w:lvl w:ilvl="0" w:tplc="9214AD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2FC5BEB"/>
    <w:multiLevelType w:val="hybridMultilevel"/>
    <w:tmpl w:val="1DFA60FA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C17DEB"/>
    <w:multiLevelType w:val="hybridMultilevel"/>
    <w:tmpl w:val="7F7ACC5C"/>
    <w:lvl w:ilvl="0" w:tplc="F5E6FB8E">
      <w:numFmt w:val="bullet"/>
      <w:lvlText w:val=""/>
      <w:lvlJc w:val="left"/>
      <w:pPr>
        <w:ind w:left="144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60014"/>
    <w:multiLevelType w:val="hybridMultilevel"/>
    <w:tmpl w:val="4B02247C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F52C91"/>
    <w:multiLevelType w:val="hybridMultilevel"/>
    <w:tmpl w:val="E30A95D0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16E94"/>
    <w:multiLevelType w:val="hybridMultilevel"/>
    <w:tmpl w:val="08AAC530"/>
    <w:lvl w:ilvl="0" w:tplc="F5E6FB8E">
      <w:numFmt w:val="bullet"/>
      <w:lvlText w:val=""/>
      <w:lvlJc w:val="left"/>
      <w:pPr>
        <w:ind w:left="180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E92A4C"/>
    <w:multiLevelType w:val="hybridMultilevel"/>
    <w:tmpl w:val="93C46F28"/>
    <w:lvl w:ilvl="0" w:tplc="F5E6FB8E">
      <w:numFmt w:val="bullet"/>
      <w:lvlText w:val=""/>
      <w:lvlJc w:val="left"/>
      <w:pPr>
        <w:ind w:left="1080" w:hanging="72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2997"/>
    <w:multiLevelType w:val="hybridMultilevel"/>
    <w:tmpl w:val="4DC00EC0"/>
    <w:lvl w:ilvl="0" w:tplc="F5E6FB8E">
      <w:numFmt w:val="bullet"/>
      <w:lvlText w:val="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80821113">
    <w:abstractNumId w:val="25"/>
  </w:num>
  <w:num w:numId="2" w16cid:durableId="1605310223">
    <w:abstractNumId w:val="12"/>
  </w:num>
  <w:num w:numId="3" w16cid:durableId="367417971">
    <w:abstractNumId w:val="10"/>
  </w:num>
  <w:num w:numId="4" w16cid:durableId="463159523">
    <w:abstractNumId w:val="32"/>
  </w:num>
  <w:num w:numId="5" w16cid:durableId="1360206047">
    <w:abstractNumId w:val="14"/>
  </w:num>
  <w:num w:numId="6" w16cid:durableId="877278046">
    <w:abstractNumId w:val="21"/>
  </w:num>
  <w:num w:numId="7" w16cid:durableId="1399594551">
    <w:abstractNumId w:val="23"/>
  </w:num>
  <w:num w:numId="8" w16cid:durableId="1661232990">
    <w:abstractNumId w:val="9"/>
  </w:num>
  <w:num w:numId="9" w16cid:durableId="297222671">
    <w:abstractNumId w:val="7"/>
  </w:num>
  <w:num w:numId="10" w16cid:durableId="640043713">
    <w:abstractNumId w:val="6"/>
  </w:num>
  <w:num w:numId="11" w16cid:durableId="1748845874">
    <w:abstractNumId w:val="5"/>
  </w:num>
  <w:num w:numId="12" w16cid:durableId="1838884799">
    <w:abstractNumId w:val="4"/>
  </w:num>
  <w:num w:numId="13" w16cid:durableId="669793480">
    <w:abstractNumId w:val="8"/>
  </w:num>
  <w:num w:numId="14" w16cid:durableId="1465737119">
    <w:abstractNumId w:val="3"/>
  </w:num>
  <w:num w:numId="15" w16cid:durableId="316306503">
    <w:abstractNumId w:val="2"/>
  </w:num>
  <w:num w:numId="16" w16cid:durableId="467550713">
    <w:abstractNumId w:val="1"/>
  </w:num>
  <w:num w:numId="17" w16cid:durableId="357438291">
    <w:abstractNumId w:val="0"/>
  </w:num>
  <w:num w:numId="18" w16cid:durableId="578752932">
    <w:abstractNumId w:val="16"/>
  </w:num>
  <w:num w:numId="19" w16cid:durableId="2011829165">
    <w:abstractNumId w:val="18"/>
  </w:num>
  <w:num w:numId="20" w16cid:durableId="46147165">
    <w:abstractNumId w:val="28"/>
  </w:num>
  <w:num w:numId="21" w16cid:durableId="1138914120">
    <w:abstractNumId w:val="22"/>
  </w:num>
  <w:num w:numId="22" w16cid:durableId="1001155848">
    <w:abstractNumId w:val="11"/>
  </w:num>
  <w:num w:numId="23" w16cid:durableId="1825317892">
    <w:abstractNumId w:val="35"/>
  </w:num>
  <w:num w:numId="24" w16cid:durableId="624771565">
    <w:abstractNumId w:val="29"/>
  </w:num>
  <w:num w:numId="25" w16cid:durableId="1288851257">
    <w:abstractNumId w:val="19"/>
  </w:num>
  <w:num w:numId="26" w16cid:durableId="964123864">
    <w:abstractNumId w:val="20"/>
  </w:num>
  <w:num w:numId="27" w16cid:durableId="1228105678">
    <w:abstractNumId w:val="13"/>
  </w:num>
  <w:num w:numId="28" w16cid:durableId="89350516">
    <w:abstractNumId w:val="27"/>
  </w:num>
  <w:num w:numId="29" w16cid:durableId="1521817534">
    <w:abstractNumId w:val="15"/>
  </w:num>
  <w:num w:numId="30" w16cid:durableId="470169121">
    <w:abstractNumId w:val="24"/>
  </w:num>
  <w:num w:numId="31" w16cid:durableId="210920301">
    <w:abstractNumId w:val="33"/>
  </w:num>
  <w:num w:numId="32" w16cid:durableId="264381769">
    <w:abstractNumId w:val="31"/>
  </w:num>
  <w:num w:numId="33" w16cid:durableId="2013557326">
    <w:abstractNumId w:val="17"/>
  </w:num>
  <w:num w:numId="34" w16cid:durableId="54551487">
    <w:abstractNumId w:val="26"/>
  </w:num>
  <w:num w:numId="35" w16cid:durableId="1364011701">
    <w:abstractNumId w:val="30"/>
  </w:num>
  <w:num w:numId="36" w16cid:durableId="9031781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1"/>
    <w:rsid w:val="000C77F9"/>
    <w:rsid w:val="00142271"/>
    <w:rsid w:val="001F24EB"/>
    <w:rsid w:val="00396773"/>
    <w:rsid w:val="003F4ECA"/>
    <w:rsid w:val="00431268"/>
    <w:rsid w:val="00497F8D"/>
    <w:rsid w:val="004E108E"/>
    <w:rsid w:val="00525CF1"/>
    <w:rsid w:val="005D037F"/>
    <w:rsid w:val="005F50EB"/>
    <w:rsid w:val="00645252"/>
    <w:rsid w:val="006D3D74"/>
    <w:rsid w:val="007115A4"/>
    <w:rsid w:val="00832756"/>
    <w:rsid w:val="0083569A"/>
    <w:rsid w:val="008366BA"/>
    <w:rsid w:val="00844761"/>
    <w:rsid w:val="00870E4C"/>
    <w:rsid w:val="008A2DD0"/>
    <w:rsid w:val="008C7FB1"/>
    <w:rsid w:val="0096482A"/>
    <w:rsid w:val="00A9204E"/>
    <w:rsid w:val="00AB7575"/>
    <w:rsid w:val="00B23BF0"/>
    <w:rsid w:val="00B265C1"/>
    <w:rsid w:val="00D3088B"/>
    <w:rsid w:val="00D372E9"/>
    <w:rsid w:val="00E06139"/>
    <w:rsid w:val="00E732A3"/>
    <w:rsid w:val="00EA1816"/>
    <w:rsid w:val="00EC4C59"/>
    <w:rsid w:val="00F005F4"/>
    <w:rsid w:val="00F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74C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CF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customStyle="1" w:styleId="Default">
    <w:name w:val="Default"/>
    <w:rsid w:val="008447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.aq@pec.omce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ciocch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4E1BD5B-5103-4587-97E1-FCCA96D40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2021-09-07T10:56:00Z</dcterms:created>
  <dcterms:modified xsi:type="dcterms:W3CDTF">2022-06-17T07:17:00Z</dcterms:modified>
</cp:coreProperties>
</file>